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E9" w:rsidRDefault="00D264E9" w:rsidP="00D264E9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9E6BBB" w:rsidRDefault="009E6BBB" w:rsidP="00D26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4E9" w:rsidRPr="004F758B" w:rsidRDefault="00D264E9" w:rsidP="00D264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4E9" w:rsidRPr="004F758B" w:rsidRDefault="00DB6328" w:rsidP="00D264E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</w:t>
      </w:r>
      <w:r w:rsidR="00D264E9" w:rsidRPr="004F758B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D264E9" w:rsidRPr="004F758B" w:rsidRDefault="00D264E9" w:rsidP="00D26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58B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D264E9" w:rsidRPr="004F758B" w:rsidRDefault="00D264E9" w:rsidP="00D26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58B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F758B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F758B">
        <w:rPr>
          <w:rFonts w:ascii="Times New Roman" w:hAnsi="Times New Roman"/>
          <w:b/>
          <w:sz w:val="24"/>
          <w:szCs w:val="24"/>
        </w:rPr>
        <w:t xml:space="preserve">), </w:t>
      </w:r>
    </w:p>
    <w:p w:rsidR="00D264E9" w:rsidRPr="004F758B" w:rsidRDefault="00D264E9" w:rsidP="00D264E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F758B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9E6BBB" w:rsidRDefault="009E6BBB" w:rsidP="009E6BBB">
      <w:pPr>
        <w:pStyle w:val="Bezodstpw"/>
        <w:rPr>
          <w:rFonts w:ascii="Times New Roman" w:hAnsi="Times New Roman"/>
          <w:sz w:val="24"/>
          <w:szCs w:val="24"/>
        </w:rPr>
      </w:pPr>
    </w:p>
    <w:p w:rsidR="009E6BBB" w:rsidRPr="00E850E8" w:rsidRDefault="009E6BBB" w:rsidP="009E6BB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850E8">
        <w:rPr>
          <w:rFonts w:ascii="Times New Roman" w:hAnsi="Times New Roman"/>
          <w:sz w:val="24"/>
          <w:szCs w:val="24"/>
        </w:rPr>
        <w:t>azwa Wykonawc</w:t>
      </w:r>
      <w:r>
        <w:rPr>
          <w:rFonts w:ascii="Times New Roman" w:hAnsi="Times New Roman"/>
          <w:sz w:val="24"/>
          <w:szCs w:val="24"/>
        </w:rPr>
        <w:t>y…</w:t>
      </w:r>
      <w:r w:rsidRPr="00E850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9E6BBB" w:rsidRPr="00E850E8" w:rsidRDefault="009E6BBB" w:rsidP="009E6BBB">
      <w:pPr>
        <w:pStyle w:val="Bezodstpw"/>
        <w:rPr>
          <w:rFonts w:ascii="Times New Roman" w:hAnsi="Times New Roman"/>
          <w:sz w:val="24"/>
          <w:szCs w:val="24"/>
        </w:rPr>
      </w:pPr>
    </w:p>
    <w:p w:rsidR="009E6BBB" w:rsidRPr="00E850E8" w:rsidRDefault="009E6BBB" w:rsidP="009E6BBB">
      <w:pPr>
        <w:pStyle w:val="Bezodstpw"/>
        <w:rPr>
          <w:rFonts w:ascii="Times New Roman" w:hAnsi="Times New Roman"/>
          <w:sz w:val="24"/>
          <w:szCs w:val="24"/>
        </w:rPr>
      </w:pPr>
      <w:r w:rsidRPr="00E850E8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9E6BBB" w:rsidRPr="00E850E8" w:rsidRDefault="009E6BBB" w:rsidP="009E6BBB">
      <w:pPr>
        <w:pStyle w:val="Bezodstpw"/>
        <w:rPr>
          <w:rFonts w:ascii="Times New Roman" w:hAnsi="Times New Roman"/>
          <w:sz w:val="24"/>
          <w:szCs w:val="24"/>
        </w:rPr>
      </w:pPr>
      <w:r w:rsidRPr="00E850E8">
        <w:rPr>
          <w:rFonts w:ascii="Times New Roman" w:hAnsi="Times New Roman"/>
          <w:sz w:val="24"/>
          <w:szCs w:val="24"/>
        </w:rPr>
        <w:t xml:space="preserve">                      </w:t>
      </w:r>
    </w:p>
    <w:p w:rsidR="009E6BBB" w:rsidRPr="00E850E8" w:rsidRDefault="009E6BBB" w:rsidP="009E6BBB">
      <w:pPr>
        <w:pStyle w:val="Bezodstpw"/>
        <w:rPr>
          <w:rFonts w:ascii="Times New Roman" w:hAnsi="Times New Roman"/>
          <w:sz w:val="24"/>
          <w:szCs w:val="24"/>
        </w:rPr>
      </w:pPr>
      <w:r w:rsidRPr="00E850E8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……….....</w:t>
      </w:r>
      <w:r w:rsidRPr="00E850E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9E6BBB" w:rsidRPr="00E850E8" w:rsidRDefault="009E6BBB" w:rsidP="009E6BBB">
      <w:pPr>
        <w:pStyle w:val="Bezodstpw"/>
        <w:rPr>
          <w:rFonts w:ascii="Times New Roman" w:hAnsi="Times New Roman"/>
          <w:sz w:val="24"/>
          <w:szCs w:val="24"/>
        </w:rPr>
      </w:pPr>
    </w:p>
    <w:p w:rsidR="009E6BBB" w:rsidRPr="00E850E8" w:rsidRDefault="009E6BBB" w:rsidP="009E6BBB">
      <w:pPr>
        <w:pStyle w:val="Bezodstpw"/>
        <w:rPr>
          <w:rFonts w:ascii="Times New Roman" w:hAnsi="Times New Roman"/>
          <w:sz w:val="24"/>
          <w:szCs w:val="24"/>
        </w:rPr>
      </w:pPr>
      <w:r w:rsidRPr="00E850E8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9E6BBB" w:rsidRPr="00E850E8" w:rsidRDefault="009E6BBB" w:rsidP="009E6BBB">
      <w:pPr>
        <w:pStyle w:val="Bezodstpw"/>
        <w:rPr>
          <w:rFonts w:ascii="Times New Roman" w:hAnsi="Times New Roman"/>
          <w:sz w:val="24"/>
          <w:szCs w:val="24"/>
        </w:rPr>
      </w:pPr>
    </w:p>
    <w:p w:rsidR="009E6BBB" w:rsidRPr="00E850E8" w:rsidRDefault="009E6BBB" w:rsidP="009E6BBB">
      <w:pPr>
        <w:pStyle w:val="Bezodstpw"/>
        <w:rPr>
          <w:rFonts w:ascii="Times New Roman" w:hAnsi="Times New Roman"/>
          <w:sz w:val="24"/>
          <w:szCs w:val="24"/>
        </w:rPr>
      </w:pPr>
    </w:p>
    <w:p w:rsidR="00D264E9" w:rsidRPr="004F758B" w:rsidRDefault="009E6BBB" w:rsidP="009E6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E8">
        <w:rPr>
          <w:rFonts w:ascii="Times New Roman" w:hAnsi="Times New Roman"/>
          <w:sz w:val="24"/>
          <w:szCs w:val="24"/>
        </w:rPr>
        <w:t>NIP …..........................................................     Regon …..............................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328" w:rsidRPr="00E850E8" w:rsidRDefault="00D264E9" w:rsidP="00DB6328">
      <w:pPr>
        <w:pStyle w:val="Bezodstpw"/>
        <w:rPr>
          <w:rFonts w:ascii="Times New Roman" w:hAnsi="Times New Roman"/>
          <w:color w:val="4F81BD" w:themeColor="accent1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4F758B">
        <w:rPr>
          <w:rFonts w:ascii="Times New Roman" w:hAnsi="Times New Roman"/>
          <w:sz w:val="24"/>
          <w:szCs w:val="24"/>
        </w:rPr>
        <w:br/>
        <w:t xml:space="preserve">pn. </w:t>
      </w:r>
      <w:r w:rsidR="00DB6328" w:rsidRPr="00E85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Dostawa testów i odczynników laboratoryjnych wraz z dzierżawą analizatorów oraz dostawa środków dezynfekcyjnych</w:t>
      </w:r>
    </w:p>
    <w:p w:rsidR="00D264E9" w:rsidRPr="00DB6328" w:rsidRDefault="00DB6328" w:rsidP="00DB6328">
      <w:pPr>
        <w:pStyle w:val="Bezodstpw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prowadzonego przez </w:t>
      </w:r>
      <w:r w:rsidRPr="00E305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Ośrodek Diagnostyczno-Badawczy Chorób Przenoszonych Drogą Płciową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Białymstoku</w:t>
      </w:r>
      <w:r w:rsidR="00D264E9" w:rsidRPr="004F758B">
        <w:rPr>
          <w:rFonts w:ascii="Times New Roman" w:hAnsi="Times New Roman"/>
          <w:i/>
          <w:sz w:val="24"/>
          <w:szCs w:val="24"/>
        </w:rPr>
        <w:t xml:space="preserve">, </w:t>
      </w:r>
      <w:r w:rsidR="00D264E9" w:rsidRPr="004F758B">
        <w:rPr>
          <w:rFonts w:ascii="Times New Roman" w:hAnsi="Times New Roman"/>
          <w:sz w:val="24"/>
          <w:szCs w:val="24"/>
        </w:rPr>
        <w:t>oświadczam, co następuje: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9E6BB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758B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D264E9" w:rsidRPr="009E6BBB" w:rsidRDefault="00D264E9" w:rsidP="00D264E9">
      <w:pPr>
        <w:pStyle w:val="Akapitzlist"/>
        <w:jc w:val="both"/>
      </w:pPr>
    </w:p>
    <w:p w:rsidR="00D264E9" w:rsidRPr="009E6BBB" w:rsidRDefault="00D264E9" w:rsidP="009E6BBB">
      <w:pPr>
        <w:jc w:val="both"/>
        <w:rPr>
          <w:rFonts w:ascii="Times New Roman" w:hAnsi="Times New Roman" w:cs="Times New Roman"/>
          <w:sz w:val="24"/>
          <w:szCs w:val="24"/>
        </w:rPr>
      </w:pPr>
      <w:r w:rsidRPr="009E6BBB">
        <w:rPr>
          <w:rFonts w:ascii="Times New Roman" w:hAnsi="Times New Roman" w:cs="Times New Roman"/>
          <w:sz w:val="24"/>
          <w:szCs w:val="24"/>
        </w:rPr>
        <w:t>Oświadczam, że nie podlegam wykluczeniu z postępowania na po</w:t>
      </w:r>
      <w:r w:rsidR="00B418C6">
        <w:rPr>
          <w:rFonts w:ascii="Times New Roman" w:hAnsi="Times New Roman" w:cs="Times New Roman"/>
          <w:sz w:val="24"/>
          <w:szCs w:val="24"/>
        </w:rPr>
        <w:t xml:space="preserve">dstawie </w:t>
      </w:r>
      <w:r w:rsidR="00B418C6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="00B418C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418C6">
        <w:rPr>
          <w:rFonts w:ascii="Times New Roman" w:hAnsi="Times New Roman" w:cs="Times New Roman"/>
          <w:sz w:val="24"/>
          <w:szCs w:val="24"/>
        </w:rPr>
        <w:t xml:space="preserve"> 12-22</w:t>
      </w:r>
      <w:r w:rsidRPr="009E6BB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9E6BB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E6BBB">
        <w:rPr>
          <w:rFonts w:ascii="Times New Roman" w:hAnsi="Times New Roman" w:cs="Times New Roman"/>
          <w:sz w:val="24"/>
          <w:szCs w:val="24"/>
        </w:rPr>
        <w:t>.</w:t>
      </w:r>
    </w:p>
    <w:p w:rsidR="005C5D30" w:rsidRPr="004F758B" w:rsidRDefault="005C5D30" w:rsidP="00D264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 xml:space="preserve">…………….……. </w:t>
      </w:r>
      <w:r w:rsidRPr="004F758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F758B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264E9" w:rsidRPr="004F758B" w:rsidRDefault="00D264E9" w:rsidP="00D264E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F758B">
        <w:rPr>
          <w:rFonts w:ascii="Times New Roman" w:hAnsi="Times New Roman"/>
          <w:i/>
          <w:sz w:val="24"/>
          <w:szCs w:val="24"/>
        </w:rPr>
        <w:t>(podpis)</w:t>
      </w:r>
    </w:p>
    <w:p w:rsidR="00D264E9" w:rsidRPr="004F758B" w:rsidRDefault="00D264E9" w:rsidP="00D264E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E6BBB" w:rsidRPr="004F758B" w:rsidRDefault="00D264E9" w:rsidP="009E6B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F758B">
        <w:rPr>
          <w:rFonts w:ascii="Times New Roman" w:hAnsi="Times New Roman"/>
          <w:sz w:val="24"/>
          <w:szCs w:val="24"/>
        </w:rPr>
        <w:t>Pzp</w:t>
      </w:r>
      <w:proofErr w:type="spellEnd"/>
      <w:r w:rsidRPr="004F758B">
        <w:rPr>
          <w:rFonts w:ascii="Times New Roman" w:hAnsi="Times New Roman"/>
          <w:sz w:val="24"/>
          <w:szCs w:val="24"/>
        </w:rPr>
        <w:t xml:space="preserve"> </w:t>
      </w:r>
      <w:r w:rsidRPr="004F758B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4F758B">
        <w:rPr>
          <w:rFonts w:ascii="Times New Roman" w:hAnsi="Times New Roman"/>
          <w:i/>
          <w:sz w:val="24"/>
          <w:szCs w:val="24"/>
        </w:rPr>
        <w:t>pkt</w:t>
      </w:r>
      <w:proofErr w:type="spellEnd"/>
      <w:r w:rsidR="00DB6328">
        <w:rPr>
          <w:rFonts w:ascii="Times New Roman" w:hAnsi="Times New Roman"/>
          <w:i/>
          <w:sz w:val="24"/>
          <w:szCs w:val="24"/>
        </w:rPr>
        <w:t xml:space="preserve"> 13-14, 16-20</w:t>
      </w:r>
      <w:r w:rsidRPr="004F758B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4F758B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4F758B">
        <w:rPr>
          <w:rFonts w:ascii="Times New Roman" w:hAnsi="Times New Roman"/>
          <w:i/>
          <w:sz w:val="24"/>
          <w:szCs w:val="24"/>
        </w:rPr>
        <w:t>).</w:t>
      </w:r>
      <w:r w:rsidRPr="004F758B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F758B">
        <w:rPr>
          <w:rFonts w:ascii="Times New Roman" w:hAnsi="Times New Roman"/>
          <w:sz w:val="24"/>
          <w:szCs w:val="24"/>
        </w:rPr>
        <w:t>Pzp</w:t>
      </w:r>
      <w:proofErr w:type="spellEnd"/>
      <w:r w:rsidRPr="004F758B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 xml:space="preserve">…………….……. </w:t>
      </w:r>
      <w:r w:rsidRPr="004F758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F758B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264E9" w:rsidRPr="004F758B" w:rsidRDefault="00D264E9" w:rsidP="00D264E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F758B">
        <w:rPr>
          <w:rFonts w:ascii="Times New Roman" w:hAnsi="Times New Roman"/>
          <w:i/>
          <w:sz w:val="24"/>
          <w:szCs w:val="24"/>
        </w:rPr>
        <w:t>(podpis)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64E9" w:rsidRDefault="00D264E9" w:rsidP="009E6B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58B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9E6BBB" w:rsidRPr="009E6BBB" w:rsidRDefault="009E6BBB" w:rsidP="009E6B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6BBB">
        <w:rPr>
          <w:rFonts w:ascii="Times New Roman" w:hAnsi="Times New Roman"/>
          <w:b/>
          <w:i/>
          <w:sz w:val="24"/>
          <w:szCs w:val="24"/>
        </w:rPr>
        <w:t>wypełnić jeśli dotyczy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4F758B">
        <w:rPr>
          <w:rFonts w:ascii="Times New Roman" w:hAnsi="Times New Roman"/>
          <w:sz w:val="24"/>
          <w:szCs w:val="24"/>
        </w:rPr>
        <w:t>ych</w:t>
      </w:r>
      <w:proofErr w:type="spellEnd"/>
      <w:r w:rsidRPr="004F758B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4F758B">
        <w:rPr>
          <w:rFonts w:ascii="Times New Roman" w:hAnsi="Times New Roman"/>
          <w:sz w:val="24"/>
          <w:szCs w:val="24"/>
        </w:rPr>
        <w:t>tów</w:t>
      </w:r>
      <w:proofErr w:type="spellEnd"/>
      <w:r w:rsidRPr="004F758B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4F758B">
        <w:rPr>
          <w:rFonts w:ascii="Times New Roman" w:hAnsi="Times New Roman"/>
          <w:sz w:val="24"/>
          <w:szCs w:val="24"/>
        </w:rPr>
        <w:t>ych</w:t>
      </w:r>
      <w:proofErr w:type="spellEnd"/>
      <w:r w:rsidRPr="004F758B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4F758B">
        <w:rPr>
          <w:rFonts w:ascii="Times New Roman" w:hAnsi="Times New Roman"/>
          <w:sz w:val="24"/>
          <w:szCs w:val="24"/>
        </w:rPr>
        <w:t xml:space="preserve"> </w:t>
      </w:r>
      <w:r w:rsidRPr="004F758B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F758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F758B">
        <w:rPr>
          <w:rFonts w:ascii="Times New Roman" w:hAnsi="Times New Roman"/>
          <w:i/>
          <w:sz w:val="24"/>
          <w:szCs w:val="24"/>
        </w:rPr>
        <w:t xml:space="preserve">) </w:t>
      </w:r>
      <w:r w:rsidRPr="004F758B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 xml:space="preserve">…………….……. </w:t>
      </w:r>
      <w:r w:rsidRPr="004F758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F758B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264E9" w:rsidRPr="004F758B" w:rsidRDefault="00D264E9" w:rsidP="00D264E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F758B">
        <w:rPr>
          <w:rFonts w:ascii="Times New Roman" w:hAnsi="Times New Roman"/>
          <w:i/>
          <w:sz w:val="24"/>
          <w:szCs w:val="24"/>
        </w:rPr>
        <w:t>(podpis)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4E9" w:rsidRDefault="00D264E9" w:rsidP="009E6B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58B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9E6BBB" w:rsidRPr="009E6BBB" w:rsidRDefault="009E6BBB" w:rsidP="009E6B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wypełnić jeśli dotyczy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4F758B">
        <w:rPr>
          <w:rFonts w:ascii="Times New Roman" w:hAnsi="Times New Roman"/>
          <w:sz w:val="24"/>
          <w:szCs w:val="24"/>
        </w:rPr>
        <w:t>ych</w:t>
      </w:r>
      <w:proofErr w:type="spellEnd"/>
      <w:r w:rsidRPr="004F758B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4F758B">
        <w:rPr>
          <w:rFonts w:ascii="Times New Roman" w:hAnsi="Times New Roman"/>
          <w:sz w:val="24"/>
          <w:szCs w:val="24"/>
        </w:rPr>
        <w:t>tów</w:t>
      </w:r>
      <w:proofErr w:type="spellEnd"/>
      <w:r w:rsidRPr="004F758B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4F758B">
        <w:rPr>
          <w:rFonts w:ascii="Times New Roman" w:hAnsi="Times New Roman"/>
          <w:sz w:val="24"/>
          <w:szCs w:val="24"/>
        </w:rPr>
        <w:t>ych</w:t>
      </w:r>
      <w:proofErr w:type="spellEnd"/>
      <w:r w:rsidRPr="004F758B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4F758B">
        <w:rPr>
          <w:rFonts w:ascii="Times New Roman" w:hAnsi="Times New Roman"/>
          <w:sz w:val="24"/>
          <w:szCs w:val="24"/>
        </w:rPr>
        <w:t>ami</w:t>
      </w:r>
      <w:proofErr w:type="spellEnd"/>
      <w:r w:rsidRPr="004F758B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4F758B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F758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F758B">
        <w:rPr>
          <w:rFonts w:ascii="Times New Roman" w:hAnsi="Times New Roman"/>
          <w:i/>
          <w:sz w:val="24"/>
          <w:szCs w:val="24"/>
        </w:rPr>
        <w:t>)</w:t>
      </w:r>
      <w:r w:rsidRPr="004F758B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 xml:space="preserve">…………….……. </w:t>
      </w:r>
      <w:r w:rsidRPr="004F758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F758B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264E9" w:rsidRPr="004F758B" w:rsidRDefault="00D264E9" w:rsidP="00D264E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F758B">
        <w:rPr>
          <w:rFonts w:ascii="Times New Roman" w:hAnsi="Times New Roman"/>
          <w:i/>
          <w:sz w:val="24"/>
          <w:szCs w:val="24"/>
        </w:rPr>
        <w:t>(podpis)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64E9" w:rsidRPr="004F758B" w:rsidRDefault="00D264E9" w:rsidP="009E6B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58B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F758B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 xml:space="preserve">…………….……. </w:t>
      </w:r>
      <w:r w:rsidRPr="004F758B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F758B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4E9" w:rsidRPr="004F758B" w:rsidRDefault="00D264E9" w:rsidP="00D26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</w:r>
      <w:r w:rsidRPr="004F758B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264E9" w:rsidRPr="00C00C2E" w:rsidRDefault="00D264E9" w:rsidP="00D264E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F758B">
        <w:rPr>
          <w:rFonts w:ascii="Times New Roman" w:hAnsi="Times New Roman"/>
          <w:i/>
          <w:sz w:val="24"/>
          <w:szCs w:val="24"/>
        </w:rPr>
        <w:t>(podpis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p w:rsidR="00FA73C0" w:rsidRDefault="00FA73C0" w:rsidP="006E1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3C0" w:rsidRDefault="00FA73C0" w:rsidP="006E1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3C0" w:rsidRDefault="00FA73C0" w:rsidP="006E1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3C0" w:rsidRDefault="00FA73C0" w:rsidP="006E1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3C0" w:rsidRDefault="00FA73C0" w:rsidP="006E1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3C0" w:rsidRDefault="00FA73C0" w:rsidP="006E1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3C0" w:rsidRDefault="00FA73C0" w:rsidP="006E1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347" w:rsidRDefault="00D84347" w:rsidP="007C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91" w:rsidRDefault="00E63091" w:rsidP="007C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91" w:rsidRDefault="00E63091" w:rsidP="007C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3091" w:rsidRPr="00165190" w:rsidRDefault="00E63091" w:rsidP="007C4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3091" w:rsidRPr="00165190" w:rsidSect="00D3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675"/>
        </w:tabs>
        <w:ind w:left="67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2E2E"/>
    <w:multiLevelType w:val="hybridMultilevel"/>
    <w:tmpl w:val="C4F8FCC0"/>
    <w:lvl w:ilvl="0" w:tplc="91840C6A">
      <w:start w:val="1"/>
      <w:numFmt w:val="bullet"/>
      <w:lvlText w:val="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DED"/>
    <w:rsid w:val="00040220"/>
    <w:rsid w:val="00074A50"/>
    <w:rsid w:val="000D6917"/>
    <w:rsid w:val="000E2518"/>
    <w:rsid w:val="000E71FE"/>
    <w:rsid w:val="000F15FA"/>
    <w:rsid w:val="00134DED"/>
    <w:rsid w:val="00165190"/>
    <w:rsid w:val="00310EB9"/>
    <w:rsid w:val="0032403A"/>
    <w:rsid w:val="004030AB"/>
    <w:rsid w:val="004624EF"/>
    <w:rsid w:val="004C5F57"/>
    <w:rsid w:val="005019E6"/>
    <w:rsid w:val="00547073"/>
    <w:rsid w:val="00592793"/>
    <w:rsid w:val="00593AF0"/>
    <w:rsid w:val="005C5D30"/>
    <w:rsid w:val="006E1CF2"/>
    <w:rsid w:val="007C40FB"/>
    <w:rsid w:val="0081493F"/>
    <w:rsid w:val="00865A3C"/>
    <w:rsid w:val="008A7105"/>
    <w:rsid w:val="008C19B4"/>
    <w:rsid w:val="00932DBD"/>
    <w:rsid w:val="00984141"/>
    <w:rsid w:val="009E6BBB"/>
    <w:rsid w:val="009F7B0C"/>
    <w:rsid w:val="00A3184F"/>
    <w:rsid w:val="00A568C5"/>
    <w:rsid w:val="00A85145"/>
    <w:rsid w:val="00B01E30"/>
    <w:rsid w:val="00B1741F"/>
    <w:rsid w:val="00B31163"/>
    <w:rsid w:val="00B418C6"/>
    <w:rsid w:val="00B6126D"/>
    <w:rsid w:val="00B93694"/>
    <w:rsid w:val="00BD6490"/>
    <w:rsid w:val="00BE24C7"/>
    <w:rsid w:val="00C5065A"/>
    <w:rsid w:val="00C557A7"/>
    <w:rsid w:val="00CC0BFA"/>
    <w:rsid w:val="00CD3267"/>
    <w:rsid w:val="00D264E9"/>
    <w:rsid w:val="00D358D6"/>
    <w:rsid w:val="00D632D5"/>
    <w:rsid w:val="00D84347"/>
    <w:rsid w:val="00DB6328"/>
    <w:rsid w:val="00DC5CB8"/>
    <w:rsid w:val="00E33036"/>
    <w:rsid w:val="00E63091"/>
    <w:rsid w:val="00E82569"/>
    <w:rsid w:val="00ED2A31"/>
    <w:rsid w:val="00FA73C0"/>
    <w:rsid w:val="00FC3F30"/>
    <w:rsid w:val="00FC4F1D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8D6"/>
  </w:style>
  <w:style w:type="paragraph" w:styleId="Nagwek1">
    <w:name w:val="heading 1"/>
    <w:basedOn w:val="Normalny"/>
    <w:next w:val="Normalny"/>
    <w:link w:val="Nagwek1Znak"/>
    <w:qFormat/>
    <w:rsid w:val="006E1CF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E1C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3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1CF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6E1C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E1C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1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32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aliases w:val="Nagłówek strony Znak"/>
    <w:basedOn w:val="Normalny"/>
    <w:link w:val="NagwekZnak"/>
    <w:semiHidden/>
    <w:rsid w:val="00FA7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FA73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A7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FA73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63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34</cp:revision>
  <dcterms:created xsi:type="dcterms:W3CDTF">2012-12-28T12:58:00Z</dcterms:created>
  <dcterms:modified xsi:type="dcterms:W3CDTF">2017-05-24T10:41:00Z</dcterms:modified>
</cp:coreProperties>
</file>